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3485" w14:textId="0C4D7DF3" w:rsidR="00C644E8" w:rsidRDefault="00C644E8" w:rsidP="00C644E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Anmeldung zur 1. Kyu Prüfung </w:t>
      </w:r>
      <w:r w:rsidR="00043ED5">
        <w:rPr>
          <w:b/>
          <w:bCs/>
          <w:sz w:val="32"/>
          <w:u w:val="single"/>
        </w:rPr>
        <w:t>2</w:t>
      </w:r>
      <w:r>
        <w:rPr>
          <w:b/>
          <w:bCs/>
          <w:sz w:val="32"/>
          <w:u w:val="single"/>
        </w:rPr>
        <w:t>/20</w:t>
      </w:r>
      <w:r w:rsidR="00043ED5">
        <w:rPr>
          <w:b/>
          <w:bCs/>
          <w:sz w:val="32"/>
          <w:u w:val="single"/>
        </w:rPr>
        <w:t>2</w:t>
      </w:r>
      <w:r w:rsidR="00121302">
        <w:rPr>
          <w:b/>
          <w:bCs/>
          <w:sz w:val="32"/>
          <w:u w:val="single"/>
        </w:rPr>
        <w:t>3</w:t>
      </w:r>
    </w:p>
    <w:p w14:paraId="545DA6C2" w14:textId="3AC69A28" w:rsidR="00C644E8" w:rsidRDefault="00C644E8" w:rsidP="00C644E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(S</w:t>
      </w:r>
      <w:r w:rsidR="00121302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.</w:t>
      </w:r>
      <w:r w:rsidR="00043ED5">
        <w:rPr>
          <w:rFonts w:ascii="Arial" w:hAnsi="Arial" w:cs="Arial"/>
          <w:sz w:val="28"/>
        </w:rPr>
        <w:t>1</w:t>
      </w:r>
      <w:r w:rsidR="00121302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.7.20</w:t>
      </w:r>
      <w:r w:rsidR="00043ED5">
        <w:rPr>
          <w:rFonts w:ascii="Arial" w:hAnsi="Arial" w:cs="Arial"/>
          <w:sz w:val="28"/>
        </w:rPr>
        <w:t>2</w:t>
      </w:r>
      <w:r w:rsidR="00121302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, Wagrain, Markushof) </w:t>
      </w:r>
    </w:p>
    <w:p w14:paraId="27D35584" w14:textId="77777777" w:rsidR="00C644E8" w:rsidRDefault="00C644E8" w:rsidP="00C644E8">
      <w:pPr>
        <w:jc w:val="center"/>
        <w:rPr>
          <w:rFonts w:ascii="Arial" w:hAnsi="Arial" w:cs="Arial"/>
          <w:sz w:val="28"/>
        </w:rPr>
      </w:pPr>
    </w:p>
    <w:p w14:paraId="71847826" w14:textId="77777777" w:rsidR="00C644E8" w:rsidRDefault="00C644E8" w:rsidP="00C644E8">
      <w:pPr>
        <w:jc w:val="center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7073"/>
      </w:tblGrid>
      <w:tr w:rsidR="00C644E8" w14:paraId="10EEE4C7" w14:textId="77777777" w:rsidTr="006E0A5B">
        <w:trPr>
          <w:trHeight w:val="5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20249C9" w14:textId="77777777" w:rsidR="00C644E8" w:rsidRDefault="00C644E8" w:rsidP="006E0A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Familienname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60CA" w14:textId="77777777" w:rsidR="00C644E8" w:rsidRDefault="00C644E8" w:rsidP="006E0A5B">
            <w:pPr>
              <w:snapToGrid w:val="0"/>
              <w:rPr>
                <w:sz w:val="24"/>
              </w:rPr>
            </w:pPr>
          </w:p>
        </w:tc>
      </w:tr>
      <w:tr w:rsidR="00C644E8" w14:paraId="1C6E2493" w14:textId="77777777" w:rsidTr="006E0A5B">
        <w:trPr>
          <w:trHeight w:val="5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CB6409" w14:textId="77777777" w:rsidR="00C644E8" w:rsidRDefault="00C644E8" w:rsidP="006E0A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Vorname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7A86" w14:textId="77777777" w:rsidR="00C644E8" w:rsidRDefault="00C644E8" w:rsidP="006E0A5B">
            <w:pPr>
              <w:snapToGrid w:val="0"/>
              <w:rPr>
                <w:sz w:val="24"/>
              </w:rPr>
            </w:pPr>
          </w:p>
        </w:tc>
      </w:tr>
      <w:tr w:rsidR="00C644E8" w14:paraId="222A8A91" w14:textId="77777777" w:rsidTr="006E0A5B">
        <w:trPr>
          <w:trHeight w:val="5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87DD03A" w14:textId="77777777" w:rsidR="00C644E8" w:rsidRDefault="00C644E8" w:rsidP="006E0A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Adresse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1D16" w14:textId="77777777" w:rsidR="00C644E8" w:rsidRDefault="00C644E8" w:rsidP="006E0A5B">
            <w:pPr>
              <w:snapToGrid w:val="0"/>
              <w:rPr>
                <w:sz w:val="24"/>
              </w:rPr>
            </w:pPr>
          </w:p>
        </w:tc>
      </w:tr>
      <w:tr w:rsidR="00C644E8" w14:paraId="32E06B9F" w14:textId="77777777" w:rsidTr="006E0A5B">
        <w:trPr>
          <w:trHeight w:val="5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12B1A5" w14:textId="77777777" w:rsidR="00C644E8" w:rsidRDefault="00C644E8" w:rsidP="006E0A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Telefon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E008" w14:textId="77777777" w:rsidR="00C644E8" w:rsidRDefault="00C644E8" w:rsidP="006E0A5B">
            <w:pPr>
              <w:pStyle w:val="StandardWeb1"/>
              <w:snapToGrid w:val="0"/>
              <w:rPr>
                <w:szCs w:val="20"/>
              </w:rPr>
            </w:pPr>
          </w:p>
        </w:tc>
      </w:tr>
      <w:tr w:rsidR="00C644E8" w14:paraId="0D78E04B" w14:textId="77777777" w:rsidTr="006E0A5B">
        <w:trPr>
          <w:trHeight w:val="5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68D8EFF" w14:textId="77777777" w:rsidR="00C644E8" w:rsidRDefault="00C644E8" w:rsidP="006E0A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Geburtsdatum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BD7A" w14:textId="77777777" w:rsidR="00C644E8" w:rsidRDefault="00C644E8" w:rsidP="006E0A5B">
            <w:pPr>
              <w:snapToGrid w:val="0"/>
              <w:rPr>
                <w:sz w:val="24"/>
              </w:rPr>
            </w:pPr>
          </w:p>
        </w:tc>
      </w:tr>
      <w:tr w:rsidR="00C644E8" w14:paraId="791C94A7" w14:textId="77777777" w:rsidTr="006E0A5B">
        <w:trPr>
          <w:trHeight w:val="5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415118" w14:textId="77777777" w:rsidR="00C644E8" w:rsidRDefault="00C644E8" w:rsidP="006E0A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Ausweisnummer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FA3B" w14:textId="77777777" w:rsidR="00C644E8" w:rsidRDefault="00C644E8" w:rsidP="006E0A5B">
            <w:pPr>
              <w:snapToGrid w:val="0"/>
              <w:rPr>
                <w:sz w:val="24"/>
              </w:rPr>
            </w:pPr>
          </w:p>
        </w:tc>
      </w:tr>
      <w:tr w:rsidR="00C644E8" w14:paraId="606E74C5" w14:textId="77777777" w:rsidTr="006E0A5B">
        <w:trPr>
          <w:trHeight w:val="51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7FC82C" w14:textId="77777777" w:rsidR="00C644E8" w:rsidRDefault="00C644E8" w:rsidP="006E0A5B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Verein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236A" w14:textId="77777777" w:rsidR="00C644E8" w:rsidRDefault="00C644E8" w:rsidP="006E0A5B">
            <w:pPr>
              <w:snapToGrid w:val="0"/>
              <w:rPr>
                <w:sz w:val="24"/>
              </w:rPr>
            </w:pPr>
          </w:p>
        </w:tc>
      </w:tr>
    </w:tbl>
    <w:p w14:paraId="08828C8D" w14:textId="77777777" w:rsidR="00C644E8" w:rsidRDefault="00C644E8" w:rsidP="00C644E8"/>
    <w:p w14:paraId="1356AEAE" w14:textId="77777777" w:rsidR="00C644E8" w:rsidRDefault="00C644E8" w:rsidP="00C644E8">
      <w:pPr>
        <w:rPr>
          <w:rFonts w:ascii="Arial" w:hAnsi="Arial"/>
          <w:sz w:val="24"/>
        </w:rPr>
      </w:pPr>
    </w:p>
    <w:p w14:paraId="7F77F830" w14:textId="77777777" w:rsidR="00C644E8" w:rsidRDefault="00C644E8" w:rsidP="00C644E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Anmeldung zu Prüfung</w:t>
      </w:r>
      <w:r>
        <w:rPr>
          <w:rFonts w:ascii="Arial" w:hAnsi="Arial"/>
          <w:sz w:val="22"/>
        </w:rPr>
        <w:t xml:space="preserve">:                       </w:t>
      </w:r>
      <w:r>
        <w:rPr>
          <w:rFonts w:ascii="Arial" w:hAnsi="Arial"/>
          <w:b/>
          <w:bCs/>
          <w:sz w:val="22"/>
        </w:rPr>
        <w:t>1. Kyu</w:t>
      </w:r>
      <w:r>
        <w:rPr>
          <w:rFonts w:ascii="Arial" w:hAnsi="Arial"/>
          <w:sz w:val="22"/>
        </w:rPr>
        <w:t xml:space="preserve">   X                                       </w:t>
      </w:r>
      <w:r>
        <w:rPr>
          <w:rFonts w:ascii="Arial" w:hAnsi="Arial"/>
          <w:b/>
          <w:bCs/>
          <w:sz w:val="22"/>
        </w:rPr>
        <w:t xml:space="preserve">                      </w:t>
      </w:r>
    </w:p>
    <w:p w14:paraId="3879455F" w14:textId="77777777" w:rsidR="00C644E8" w:rsidRDefault="00C644E8" w:rsidP="00C644E8">
      <w:pPr>
        <w:jc w:val="center"/>
        <w:rPr>
          <w:rFonts w:ascii="Arial" w:hAnsi="Arial"/>
          <w:b/>
          <w:bCs/>
          <w:sz w:val="22"/>
        </w:rPr>
      </w:pPr>
    </w:p>
    <w:p w14:paraId="1F6711C6" w14:textId="77777777" w:rsidR="00C644E8" w:rsidRDefault="00C644E8" w:rsidP="00C644E8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u w:val="single"/>
        </w:rPr>
        <w:t>Letzte Prüfung abgelegt am</w:t>
      </w:r>
      <w:r>
        <w:rPr>
          <w:rFonts w:ascii="Arial" w:hAnsi="Arial"/>
          <w:sz w:val="22"/>
        </w:rPr>
        <w:t xml:space="preserve">:                 </w:t>
      </w:r>
    </w:p>
    <w:p w14:paraId="50219E9D" w14:textId="77777777" w:rsidR="00C644E8" w:rsidRDefault="00C644E8" w:rsidP="00C644E8">
      <w:pPr>
        <w:rPr>
          <w:rFonts w:ascii="Arial" w:hAnsi="Arial"/>
          <w:sz w:val="22"/>
        </w:rPr>
      </w:pPr>
    </w:p>
    <w:p w14:paraId="34CEC407" w14:textId="77777777" w:rsidR="00C644E8" w:rsidRDefault="00C644E8" w:rsidP="00C644E8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u w:val="single"/>
        </w:rPr>
        <w:t>Bei Prüfer</w:t>
      </w:r>
      <w:r>
        <w:rPr>
          <w:rFonts w:ascii="Arial" w:hAnsi="Arial"/>
          <w:b/>
          <w:bCs/>
          <w:sz w:val="22"/>
        </w:rPr>
        <w:t>:</w:t>
      </w:r>
      <w:r>
        <w:rPr>
          <w:rFonts w:ascii="Arial" w:hAnsi="Arial"/>
          <w:sz w:val="22"/>
        </w:rPr>
        <w:t xml:space="preserve">                                               </w:t>
      </w:r>
    </w:p>
    <w:p w14:paraId="7B4315F5" w14:textId="77777777" w:rsidR="00C644E8" w:rsidRDefault="00C644E8" w:rsidP="00C644E8">
      <w:pPr>
        <w:pStyle w:val="StandardWeb1"/>
        <w:rPr>
          <w:rFonts w:ascii="Arial" w:hAnsi="Arial"/>
          <w:sz w:val="22"/>
          <w:szCs w:val="20"/>
        </w:rPr>
      </w:pPr>
    </w:p>
    <w:p w14:paraId="57AE5AE7" w14:textId="77777777" w:rsidR="00C644E8" w:rsidRDefault="00C644E8" w:rsidP="00C644E8">
      <w:pPr>
        <w:pStyle w:val="StandardWeb1"/>
        <w:rPr>
          <w:rFonts w:ascii="Arial" w:hAnsi="Arial"/>
          <w:sz w:val="22"/>
          <w:szCs w:val="20"/>
        </w:rPr>
      </w:pPr>
    </w:p>
    <w:p w14:paraId="56E23658" w14:textId="77777777" w:rsidR="00C644E8" w:rsidRDefault="00C644E8" w:rsidP="00C644E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Ort/Datum</w:t>
      </w:r>
      <w:r>
        <w:rPr>
          <w:rFonts w:ascii="Arial" w:hAnsi="Arial"/>
          <w:b/>
          <w:bCs/>
          <w:sz w:val="22"/>
        </w:rPr>
        <w:t xml:space="preserve">:                                                </w:t>
      </w:r>
    </w:p>
    <w:p w14:paraId="3F4BB36C" w14:textId="77777777" w:rsidR="00C644E8" w:rsidRDefault="00C644E8" w:rsidP="00C644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</w:t>
      </w:r>
    </w:p>
    <w:p w14:paraId="562F0DD3" w14:textId="77777777" w:rsidR="00C644E8" w:rsidRDefault="00C644E8" w:rsidP="00C644E8">
      <w:pPr>
        <w:pStyle w:val="StandardWeb1"/>
        <w:rPr>
          <w:rFonts w:ascii="Arial" w:hAnsi="Arial"/>
          <w:sz w:val="22"/>
          <w:szCs w:val="20"/>
        </w:rPr>
      </w:pPr>
    </w:p>
    <w:p w14:paraId="66323E74" w14:textId="002AEB16" w:rsidR="00C644E8" w:rsidRDefault="00C644E8" w:rsidP="00C644E8">
      <w:pPr>
        <w:rPr>
          <w:sz w:val="22"/>
        </w:rPr>
      </w:pPr>
      <w:r>
        <w:rPr>
          <w:rFonts w:ascii="Arial" w:hAnsi="Arial"/>
          <w:b/>
          <w:bCs/>
          <w:sz w:val="22"/>
          <w:u w:val="single"/>
        </w:rPr>
        <w:t>Prüfungsgebühr</w:t>
      </w:r>
      <w:r>
        <w:rPr>
          <w:rFonts w:ascii="Arial" w:hAnsi="Arial"/>
          <w:b/>
          <w:bCs/>
          <w:sz w:val="22"/>
        </w:rPr>
        <w:t>:</w:t>
      </w:r>
      <w:r>
        <w:rPr>
          <w:rFonts w:ascii="Arial" w:hAnsi="Arial"/>
          <w:sz w:val="22"/>
        </w:rPr>
        <w:t xml:space="preserve">   </w:t>
      </w:r>
      <w:r>
        <w:rPr>
          <w:sz w:val="22"/>
        </w:rPr>
        <w:t xml:space="preserve">                                     1. </w:t>
      </w:r>
      <w:proofErr w:type="gramStart"/>
      <w:r>
        <w:rPr>
          <w:sz w:val="22"/>
        </w:rPr>
        <w:t>Kyu  EURO</w:t>
      </w:r>
      <w:proofErr w:type="gramEnd"/>
      <w:r>
        <w:rPr>
          <w:sz w:val="22"/>
        </w:rPr>
        <w:t xml:space="preserve"> </w:t>
      </w:r>
      <w:r w:rsidR="00121302">
        <w:rPr>
          <w:sz w:val="22"/>
        </w:rPr>
        <w:t>60,00</w:t>
      </w:r>
    </w:p>
    <w:p w14:paraId="3092CA13" w14:textId="77777777" w:rsidR="00C644E8" w:rsidRDefault="00C644E8" w:rsidP="00C644E8">
      <w:pPr>
        <w:rPr>
          <w:sz w:val="22"/>
        </w:rPr>
      </w:pPr>
    </w:p>
    <w:p w14:paraId="0A5EFDE4" w14:textId="77777777" w:rsidR="00C644E8" w:rsidRDefault="00C644E8" w:rsidP="00C644E8">
      <w:pPr>
        <w:rPr>
          <w:sz w:val="22"/>
        </w:rPr>
      </w:pPr>
    </w:p>
    <w:p w14:paraId="793ED623" w14:textId="77777777" w:rsidR="00C644E8" w:rsidRDefault="00C644E8" w:rsidP="00C644E8">
      <w:pPr>
        <w:rPr>
          <w:rFonts w:ascii="Arial" w:hAnsi="Arial" w:cs="Arial"/>
          <w:b/>
          <w:vanish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Anmeldung bei Kurt Hofmann:</w:t>
      </w:r>
      <w:r>
        <w:rPr>
          <w:rFonts w:ascii="Arial" w:hAnsi="Arial" w:cs="Arial"/>
          <w:b/>
          <w:sz w:val="22"/>
        </w:rPr>
        <w:t xml:space="preserve">  </w:t>
      </w:r>
      <w:hyperlink r:id="rId7" w:history="1">
        <w:r>
          <w:rPr>
            <w:rStyle w:val="Hyperlink"/>
            <w:rFonts w:ascii="Arial" w:hAnsi="Arial"/>
          </w:rPr>
          <w:t>kurt.hofmann@salzburger-karateverband.at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vanish/>
          <w:sz w:val="22"/>
          <w:u w:val="single"/>
        </w:rPr>
        <w:t xml:space="preserve">t </w:t>
      </w:r>
    </w:p>
    <w:p w14:paraId="7AA9F366" w14:textId="77777777" w:rsidR="00C644E8" w:rsidRDefault="00C644E8" w:rsidP="00C644E8"/>
    <w:p w14:paraId="64EB8577" w14:textId="77777777" w:rsidR="00C644E8" w:rsidRDefault="00C644E8" w:rsidP="00C644E8"/>
    <w:p w14:paraId="3A6C1859" w14:textId="77777777" w:rsidR="00C644E8" w:rsidRDefault="00C644E8" w:rsidP="00C644E8"/>
    <w:p w14:paraId="5FEEDA4F" w14:textId="77777777" w:rsidR="00C644E8" w:rsidRDefault="00C644E8" w:rsidP="00C644E8">
      <w:pPr>
        <w:ind w:left="-708" w:firstLine="708"/>
        <w:rPr>
          <w:rFonts w:ascii="Verdana" w:hAnsi="Verdana"/>
          <w:sz w:val="18"/>
          <w:szCs w:val="16"/>
        </w:rPr>
      </w:pPr>
    </w:p>
    <w:p w14:paraId="6939E994" w14:textId="77777777" w:rsidR="00C644E8" w:rsidRDefault="00C644E8" w:rsidP="00C644E8">
      <w:pPr>
        <w:ind w:left="-708" w:firstLine="708"/>
        <w:rPr>
          <w:rFonts w:ascii="Verdana" w:hAnsi="Verdana"/>
          <w:sz w:val="18"/>
          <w:szCs w:val="16"/>
        </w:rPr>
      </w:pPr>
    </w:p>
    <w:p w14:paraId="6DC2CDA5" w14:textId="77777777" w:rsidR="00C644E8" w:rsidRDefault="00C644E8" w:rsidP="00C644E8">
      <w:pPr>
        <w:spacing w:after="200"/>
      </w:pPr>
    </w:p>
    <w:sectPr w:rsidR="00C644E8" w:rsidSect="00F05B63">
      <w:headerReference w:type="default" r:id="rId8"/>
      <w:footerReference w:type="default" r:id="rId9"/>
      <w:pgSz w:w="11906" w:h="16838"/>
      <w:pgMar w:top="1200" w:right="851" w:bottom="851" w:left="851" w:header="567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A391" w14:textId="77777777" w:rsidR="00624C06" w:rsidRDefault="00624C06">
      <w:r>
        <w:separator/>
      </w:r>
    </w:p>
  </w:endnote>
  <w:endnote w:type="continuationSeparator" w:id="0">
    <w:p w14:paraId="7505A392" w14:textId="77777777" w:rsidR="00624C06" w:rsidRDefault="0062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A3A0" w14:textId="77777777" w:rsidR="00D931F4" w:rsidRPr="00F05B63" w:rsidRDefault="00606FF0" w:rsidP="00F05B63">
    <w:pPr>
      <w:pStyle w:val="Fuzeile"/>
    </w:pPr>
    <w:r>
      <w:rPr>
        <w:noProof/>
      </w:rPr>
      <w:drawing>
        <wp:inline distT="0" distB="0" distL="0" distR="0" wp14:anchorId="7505A3B6" wp14:editId="7505A3B7">
          <wp:extent cx="6466840" cy="717550"/>
          <wp:effectExtent l="0" t="0" r="0" b="0"/>
          <wp:docPr id="5" name="Bild 5" descr="Briefpapier Fusszeile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papier Fusszeile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A38F" w14:textId="77777777" w:rsidR="00624C06" w:rsidRDefault="00624C06">
      <w:r>
        <w:separator/>
      </w:r>
    </w:p>
  </w:footnote>
  <w:footnote w:type="continuationSeparator" w:id="0">
    <w:p w14:paraId="7505A390" w14:textId="77777777" w:rsidR="00624C06" w:rsidRDefault="0062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567"/>
      <w:gridCol w:w="2757"/>
      <w:gridCol w:w="2630"/>
      <w:gridCol w:w="2551"/>
      <w:gridCol w:w="30"/>
    </w:tblGrid>
    <w:tr w:rsidR="00D931F4" w14:paraId="7505A398" w14:textId="77777777" w:rsidTr="003B700B">
      <w:trPr>
        <w:trHeight w:hRule="exact" w:val="1701"/>
      </w:trPr>
      <w:tc>
        <w:tcPr>
          <w:tcW w:w="1701" w:type="dxa"/>
          <w:shd w:val="clear" w:color="auto" w:fill="auto"/>
        </w:tcPr>
        <w:p w14:paraId="7505A394" w14:textId="77777777" w:rsidR="00D931F4" w:rsidRDefault="00606FF0">
          <w:pPr>
            <w:pStyle w:val="Kopfzeile"/>
            <w:snapToGrid w:val="0"/>
            <w:spacing w:line="240" w:lineRule="auto"/>
          </w:pPr>
          <w:r>
            <w:rPr>
              <w:noProof/>
            </w:rPr>
            <w:drawing>
              <wp:inline distT="0" distB="0" distL="0" distR="0" wp14:anchorId="7505A3A3" wp14:editId="7505A3A4">
                <wp:extent cx="1047750" cy="104775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auto"/>
        </w:tcPr>
        <w:p w14:paraId="7505A395" w14:textId="77777777" w:rsidR="00D931F4" w:rsidRDefault="00D931F4">
          <w:pPr>
            <w:pStyle w:val="Kopfzeile"/>
            <w:snapToGrid w:val="0"/>
            <w:spacing w:line="240" w:lineRule="auto"/>
          </w:pPr>
        </w:p>
      </w:tc>
      <w:tc>
        <w:tcPr>
          <w:tcW w:w="7938" w:type="dxa"/>
          <w:gridSpan w:val="3"/>
          <w:shd w:val="clear" w:color="auto" w:fill="auto"/>
        </w:tcPr>
        <w:p w14:paraId="7505A396" w14:textId="77777777" w:rsidR="00D931F4" w:rsidRDefault="00D931F4">
          <w:pPr>
            <w:pStyle w:val="Kopfzeile"/>
            <w:tabs>
              <w:tab w:val="clear" w:pos="4536"/>
              <w:tab w:val="center" w:pos="5245"/>
            </w:tabs>
            <w:snapToGrid w:val="0"/>
            <w:spacing w:before="600" w:line="240" w:lineRule="auto"/>
            <w:jc w:val="center"/>
            <w:rPr>
              <w:rFonts w:ascii="Verdana" w:hAnsi="Verdana"/>
              <w:szCs w:val="16"/>
            </w:rPr>
          </w:pPr>
          <w:r>
            <w:rPr>
              <w:rFonts w:ascii="Verdana" w:hAnsi="Verdana"/>
              <w:b/>
              <w:sz w:val="40"/>
              <w:szCs w:val="40"/>
            </w:rPr>
            <w:t>Salzburger Karateverband</w:t>
          </w:r>
          <w:r>
            <w:rPr>
              <w:rFonts w:ascii="Verdana" w:hAnsi="Verdana"/>
              <w:sz w:val="40"/>
              <w:szCs w:val="40"/>
            </w:rPr>
            <w:br/>
          </w:r>
          <w:r>
            <w:rPr>
              <w:rFonts w:ascii="Verdana" w:hAnsi="Verdana"/>
              <w:sz w:val="20"/>
            </w:rPr>
            <w:t xml:space="preserve">                                </w:t>
          </w:r>
          <w:r>
            <w:rPr>
              <w:rFonts w:ascii="Verdana" w:hAnsi="Verdana"/>
              <w:sz w:val="20"/>
            </w:rPr>
            <w:br/>
            <w:t xml:space="preserve">                                                                </w:t>
          </w:r>
          <w:r>
            <w:rPr>
              <w:rFonts w:ascii="Verdana" w:hAnsi="Verdana"/>
              <w:szCs w:val="16"/>
            </w:rPr>
            <w:t>ZVR 917389575</w:t>
          </w:r>
        </w:p>
      </w:tc>
      <w:tc>
        <w:tcPr>
          <w:tcW w:w="30" w:type="dxa"/>
          <w:shd w:val="clear" w:color="auto" w:fill="auto"/>
        </w:tcPr>
        <w:p w14:paraId="7505A397" w14:textId="77777777" w:rsidR="00D931F4" w:rsidRDefault="00D931F4">
          <w:pPr>
            <w:snapToGrid w:val="0"/>
          </w:pPr>
        </w:p>
      </w:tc>
    </w:tr>
    <w:tr w:rsidR="00D931F4" w14:paraId="7505A39D" w14:textId="77777777" w:rsidTr="003B700B">
      <w:tblPrEx>
        <w:tblCellMar>
          <w:left w:w="108" w:type="dxa"/>
          <w:right w:w="108" w:type="dxa"/>
        </w:tblCellMar>
      </w:tblPrEx>
      <w:trPr>
        <w:trHeight w:val="2139"/>
      </w:trPr>
      <w:tc>
        <w:tcPr>
          <w:tcW w:w="5025" w:type="dxa"/>
          <w:gridSpan w:val="3"/>
          <w:shd w:val="clear" w:color="auto" w:fill="auto"/>
        </w:tcPr>
        <w:p w14:paraId="7505A399" w14:textId="77777777" w:rsidR="00D931F4" w:rsidRDefault="00D931F4">
          <w:pPr>
            <w:snapToGrid w:val="0"/>
            <w:spacing w:after="200"/>
            <w:rPr>
              <w:rFonts w:ascii="Arial" w:hAnsi="Arial" w:cs="Arial"/>
            </w:rPr>
          </w:pPr>
        </w:p>
        <w:p w14:paraId="7505A39A" w14:textId="61C8BBDB" w:rsidR="00D931F4" w:rsidRDefault="00D931F4" w:rsidP="007E68A2">
          <w:pPr>
            <w:spacing w:after="20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</w:t>
          </w:r>
          <w:r w:rsidR="007E68A2">
            <w:rPr>
              <w:rFonts w:ascii="Arial" w:hAnsi="Arial" w:cs="Arial"/>
              <w:sz w:val="18"/>
              <w:szCs w:val="18"/>
            </w:rPr>
            <w:br/>
          </w:r>
          <w:r w:rsidR="00083169" w:rsidRPr="00B43584">
            <w:rPr>
              <w:rFonts w:ascii="Arial" w:hAnsi="Arial" w:cs="Arial"/>
              <w:sz w:val="18"/>
              <w:szCs w:val="18"/>
            </w:rPr>
            <w:t xml:space="preserve">A-5071 Wals – Oberst </w:t>
          </w:r>
          <w:proofErr w:type="spellStart"/>
          <w:r w:rsidR="00083169" w:rsidRPr="00B43584">
            <w:rPr>
              <w:rFonts w:ascii="Arial" w:hAnsi="Arial" w:cs="Arial"/>
              <w:sz w:val="18"/>
              <w:szCs w:val="18"/>
            </w:rPr>
            <w:t>Lepperdinger</w:t>
          </w:r>
          <w:proofErr w:type="spellEnd"/>
          <w:r w:rsidR="00083169" w:rsidRPr="00B43584">
            <w:rPr>
              <w:rFonts w:ascii="Arial" w:hAnsi="Arial" w:cs="Arial"/>
              <w:sz w:val="18"/>
              <w:szCs w:val="18"/>
            </w:rPr>
            <w:t>-Str. 21/3</w:t>
          </w:r>
          <w:r w:rsidRPr="00B43584">
            <w:rPr>
              <w:rFonts w:ascii="Arial" w:hAnsi="Arial" w:cs="Arial"/>
              <w:sz w:val="18"/>
              <w:szCs w:val="18"/>
            </w:rPr>
            <w:br/>
            <w:t xml:space="preserve">Tel.: +43 </w:t>
          </w:r>
          <w:r w:rsidRPr="00B43584">
            <w:rPr>
              <w:rFonts w:ascii="Arial" w:hAnsi="Arial" w:cs="Arial"/>
              <w:color w:val="000000"/>
              <w:sz w:val="18"/>
              <w:szCs w:val="18"/>
            </w:rPr>
            <w:t xml:space="preserve">(0)664/5204041 </w:t>
          </w:r>
          <w:r w:rsidRPr="00B43584">
            <w:rPr>
              <w:rFonts w:ascii="Arial" w:hAnsi="Arial" w:cs="Arial"/>
              <w:sz w:val="18"/>
              <w:szCs w:val="18"/>
            </w:rPr>
            <w:br/>
            <w:t>Fax: +43 (0)662/850748</w:t>
          </w:r>
          <w:r w:rsidRPr="00B43584">
            <w:rPr>
              <w:rFonts w:ascii="Arial" w:hAnsi="Arial" w:cs="Arial"/>
              <w:sz w:val="18"/>
              <w:szCs w:val="18"/>
            </w:rPr>
            <w:br/>
          </w:r>
          <w:proofErr w:type="spellStart"/>
          <w:r w:rsidRPr="00B43584">
            <w:rPr>
              <w:rFonts w:ascii="Arial" w:hAnsi="Arial" w:cs="Arial"/>
              <w:sz w:val="18"/>
              <w:szCs w:val="18"/>
            </w:rPr>
            <w:t>E-mail</w:t>
          </w:r>
          <w:proofErr w:type="spellEnd"/>
          <w:r w:rsidRPr="00B43584">
            <w:rPr>
              <w:rFonts w:ascii="Arial" w:hAnsi="Arial" w:cs="Arial"/>
              <w:sz w:val="18"/>
              <w:szCs w:val="18"/>
            </w:rPr>
            <w:t xml:space="preserve">:  http://www.salzburger-karateverband.at </w:t>
          </w:r>
          <w:r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2630" w:type="dxa"/>
          <w:shd w:val="clear" w:color="auto" w:fill="auto"/>
        </w:tcPr>
        <w:p w14:paraId="7505A39B" w14:textId="77777777" w:rsidR="00D931F4" w:rsidRDefault="00B379FC">
          <w:pPr>
            <w:snapToGrid w:val="0"/>
            <w:spacing w:after="20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505A3A5" wp14:editId="7505A3A6">
                    <wp:simplePos x="0" y="0"/>
                    <wp:positionH relativeFrom="column">
                      <wp:posOffset>505460</wp:posOffset>
                    </wp:positionH>
                    <wp:positionV relativeFrom="paragraph">
                      <wp:posOffset>188595</wp:posOffset>
                    </wp:positionV>
                    <wp:extent cx="2352675" cy="949325"/>
                    <wp:effectExtent l="0" t="0" r="9525" b="3175"/>
                    <wp:wrapNone/>
                    <wp:docPr id="2" name="Gruppieren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52675" cy="949325"/>
                              <a:chOff x="0" y="0"/>
                              <a:chExt cx="2352675" cy="949325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Grafik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050"/>
                                <a:ext cx="1151890" cy="4152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Grafik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2925"/>
                                <a:ext cx="2324100" cy="40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Bild 3" descr="Karate is proposed by Tokyo 2020_log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7800" y="0"/>
                                <a:ext cx="9048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62EEE1" id="Gruppieren 2" o:spid="_x0000_s1026" style="position:absolute;margin-left:39.8pt;margin-top:14.85pt;width:185.25pt;height:74.75pt;z-index:251661312" coordsize="23526,9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5" o:spid="_x0000_s1027" type="#_x0000_t75" style="position:absolute;top:190;width:11518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">
                      <v:imagedata r:id="rId5" o:title=""/>
                    </v:shape>
                    <v:shape id="Grafik 24" o:spid="_x0000_s1028" type="#_x0000_t75" style="position:absolute;top:5429;width:23241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">
                      <v:imagedata r:id="rId6" o:title=""/>
                    </v:shape>
                    <v:shape id="Bild 3" o:spid="_x0000_s1029" type="#_x0000_t75" alt="Karate is proposed by Tokyo 2020_logo" style="position:absolute;left:14478;width:904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">
                      <v:imagedata r:id="rId7" o:title="Karate is proposed by Tokyo 2020_logo"/>
                    </v:shape>
                  </v:group>
                </w:pict>
              </mc:Fallback>
            </mc:AlternateContent>
          </w:r>
        </w:p>
      </w:tc>
      <w:tc>
        <w:tcPr>
          <w:tcW w:w="2581" w:type="dxa"/>
          <w:gridSpan w:val="2"/>
          <w:shd w:val="clear" w:color="auto" w:fill="auto"/>
        </w:tcPr>
        <w:p w14:paraId="7505A39C" w14:textId="77777777" w:rsidR="00D931F4" w:rsidRDefault="00606FF0" w:rsidP="00A369D5">
          <w:pPr>
            <w:snapToGrid w:val="0"/>
            <w:spacing w:after="200"/>
          </w:pPr>
          <w:r>
            <w:rPr>
              <w:rFonts w:ascii="Arial" w:hAnsi="Arial" w:cs="Arial"/>
              <w:noProof/>
              <w:color w:val="000000"/>
            </w:rPr>
            <mc:AlternateContent>
              <mc:Choice Requires="wps">
                <w:drawing>
                  <wp:inline distT="0" distB="0" distL="0" distR="0" wp14:anchorId="7505A3A7" wp14:editId="7505A3A8">
                    <wp:extent cx="635" cy="635"/>
                    <wp:effectExtent l="0" t="0" r="0" b="0"/>
                    <wp:docPr id="1" name="AutoShap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3B53DC5" id="AutoShape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" stroked="f">
                    <o:lock v:ext="edit" aspectratio="t"/>
                    <v:textbox inset="0,0,0,0"/>
                    <w10:anchorlock/>
                  </v:rect>
                </w:pict>
              </mc:Fallback>
            </mc:AlternateContent>
          </w:r>
          <w:r w:rsidR="00D931F4">
            <w:object w:dxaOrig="2985" w:dyaOrig="15" w14:anchorId="7505A3A9">
              <v:shape id="_x0000_i1026" type="#_x0000_t75" style="width:149.25pt;height:1.5pt" filled="t">
                <v:fill color2="black"/>
                <v:imagedata r:id="rId8" o:title=""/>
              </v:shape>
              <o:OLEObject Type="Embed" ProgID="Adobe" ShapeID="_x0000_i1026" DrawAspect="Content" ObjectID="_1739630160" r:id="rId9"/>
            </w:object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0048" behindDoc="0" locked="0" layoutInCell="1" allowOverlap="1" wp14:anchorId="7505A3AA" wp14:editId="7505A3AB">
                <wp:simplePos x="0" y="0"/>
                <wp:positionH relativeFrom="column">
                  <wp:posOffset>3528695</wp:posOffset>
                </wp:positionH>
                <wp:positionV relativeFrom="paragraph">
                  <wp:posOffset>1127760</wp:posOffset>
                </wp:positionV>
                <wp:extent cx="1551305" cy="749300"/>
                <wp:effectExtent l="0" t="0" r="0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2096" behindDoc="0" locked="0" layoutInCell="1" allowOverlap="1" wp14:anchorId="7505A3AC" wp14:editId="7505A3AD">
                <wp:simplePos x="0" y="0"/>
                <wp:positionH relativeFrom="column">
                  <wp:posOffset>5445125</wp:posOffset>
                </wp:positionH>
                <wp:positionV relativeFrom="paragraph">
                  <wp:posOffset>1589405</wp:posOffset>
                </wp:positionV>
                <wp:extent cx="1497965" cy="773430"/>
                <wp:effectExtent l="0" t="0" r="0" b="0"/>
                <wp:wrapNone/>
                <wp:docPr id="9" name="Bild 3" descr="Karate is proposed by Tokyo 2020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ate is proposed by Tokyo 2020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965" cy="773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1072" behindDoc="0" locked="0" layoutInCell="1" allowOverlap="1" wp14:anchorId="7505A3AE" wp14:editId="7505A3AF">
                <wp:simplePos x="0" y="0"/>
                <wp:positionH relativeFrom="column">
                  <wp:posOffset>3601720</wp:posOffset>
                </wp:positionH>
                <wp:positionV relativeFrom="paragraph">
                  <wp:posOffset>2075815</wp:posOffset>
                </wp:positionV>
                <wp:extent cx="1439545" cy="267335"/>
                <wp:effectExtent l="0" t="0" r="0" b="0"/>
                <wp:wrapNone/>
                <wp:docPr id="8" name="Bild 2" descr="20051219_bundeskanzlera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051219_bundeskanzlera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r:link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67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3120" behindDoc="0" locked="0" layoutInCell="1" allowOverlap="1" wp14:anchorId="7505A3B0" wp14:editId="7505A3B1">
                <wp:simplePos x="0" y="0"/>
                <wp:positionH relativeFrom="column">
                  <wp:posOffset>3528695</wp:posOffset>
                </wp:positionH>
                <wp:positionV relativeFrom="paragraph">
                  <wp:posOffset>1127760</wp:posOffset>
                </wp:positionV>
                <wp:extent cx="1551305" cy="749300"/>
                <wp:effectExtent l="0" t="0" r="0" b="0"/>
                <wp:wrapNone/>
                <wp:docPr id="7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5168" behindDoc="0" locked="0" layoutInCell="1" allowOverlap="1" wp14:anchorId="7505A3B2" wp14:editId="7505A3B3">
                <wp:simplePos x="0" y="0"/>
                <wp:positionH relativeFrom="column">
                  <wp:posOffset>5445125</wp:posOffset>
                </wp:positionH>
                <wp:positionV relativeFrom="paragraph">
                  <wp:posOffset>1589405</wp:posOffset>
                </wp:positionV>
                <wp:extent cx="1497965" cy="773430"/>
                <wp:effectExtent l="0" t="0" r="0" b="0"/>
                <wp:wrapNone/>
                <wp:docPr id="6" name="Bild 6" descr="Karate is proposed by Tokyo 2020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arate is proposed by Tokyo 2020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965" cy="773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4144" behindDoc="0" locked="0" layoutInCell="1" allowOverlap="1" wp14:anchorId="7505A3B4" wp14:editId="7505A3B5">
                <wp:simplePos x="0" y="0"/>
                <wp:positionH relativeFrom="column">
                  <wp:posOffset>3601720</wp:posOffset>
                </wp:positionH>
                <wp:positionV relativeFrom="paragraph">
                  <wp:posOffset>2075815</wp:posOffset>
                </wp:positionV>
                <wp:extent cx="1439545" cy="267335"/>
                <wp:effectExtent l="0" t="0" r="0" b="0"/>
                <wp:wrapNone/>
                <wp:docPr id="4" name="Bild 5" descr="20051219_bundeskanzlera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051219_bundeskanzlera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r:link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67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05A39E" w14:textId="77777777" w:rsidR="00D931F4" w:rsidRDefault="00D931F4" w:rsidP="003B700B">
    <w:pPr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baseListenpunk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baseListenpunktRO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/>
        <w:sz w:val="20"/>
      </w:rPr>
    </w:lvl>
  </w:abstractNum>
  <w:num w:numId="1" w16cid:durableId="774061283">
    <w:abstractNumId w:val="0"/>
  </w:num>
  <w:num w:numId="2" w16cid:durableId="1943608517">
    <w:abstractNumId w:val="1"/>
  </w:num>
  <w:num w:numId="3" w16cid:durableId="1174295346">
    <w:abstractNumId w:val="2"/>
  </w:num>
  <w:num w:numId="4" w16cid:durableId="1437486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63"/>
    <w:rsid w:val="00043ED5"/>
    <w:rsid w:val="00083169"/>
    <w:rsid w:val="000F665A"/>
    <w:rsid w:val="00121302"/>
    <w:rsid w:val="003B700B"/>
    <w:rsid w:val="004A54CB"/>
    <w:rsid w:val="00606FF0"/>
    <w:rsid w:val="00624C06"/>
    <w:rsid w:val="0074203D"/>
    <w:rsid w:val="007847D7"/>
    <w:rsid w:val="007E68A2"/>
    <w:rsid w:val="009B3AC0"/>
    <w:rsid w:val="00A369D5"/>
    <w:rsid w:val="00B379FC"/>
    <w:rsid w:val="00B43584"/>
    <w:rsid w:val="00C644E8"/>
    <w:rsid w:val="00CC5134"/>
    <w:rsid w:val="00D931F4"/>
    <w:rsid w:val="00E21038"/>
    <w:rsid w:val="00E72087"/>
    <w:rsid w:val="00EE7D91"/>
    <w:rsid w:val="00F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05A38E"/>
  <w15:chartTrackingRefBased/>
  <w15:docId w15:val="{671922E9-A2C1-4684-96BD-19AB225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100" w:after="100"/>
      <w:outlineLvl w:val="0"/>
    </w:pPr>
    <w:rPr>
      <w:rFonts w:ascii="Verdana" w:hAnsi="Verdana"/>
      <w:b/>
      <w:bCs/>
      <w:color w:val="DD2211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baseROTERText">
    <w:name w:val="base ROTER Text"/>
    <w:rPr>
      <w:color w:val="E90004"/>
    </w:rPr>
  </w:style>
  <w:style w:type="character" w:styleId="Hyperlink">
    <w:name w:val="Hyperlink"/>
    <w:rPr>
      <w:rFonts w:ascii="Lucida Sans Unicode" w:hAnsi="Lucida Sans Unicode" w:cs="Lucida Sans Unicode"/>
      <w:b/>
      <w:bCs/>
      <w:strike w:val="0"/>
      <w:dstrike w:val="0"/>
      <w:color w:val="333333"/>
      <w:u w:val="none"/>
    </w:rPr>
  </w:style>
  <w:style w:type="character" w:styleId="Seitenzahl">
    <w:name w:val="page number"/>
    <w:basedOn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aseFliesstext">
    <w:name w:val="base Fliesstext"/>
    <w:pPr>
      <w:suppressAutoHyphens/>
      <w:spacing w:after="240"/>
    </w:pPr>
    <w:rPr>
      <w:rFonts w:ascii="Lucida Sans Unicode" w:eastAsia="SimSun" w:hAnsi="Lucida Sans Unicode"/>
      <w:color w:val="000000"/>
      <w:lang w:eastAsia="ar-SA"/>
    </w:rPr>
  </w:style>
  <w:style w:type="paragraph" w:customStyle="1" w:styleId="Aufzhlung">
    <w:name w:val="Aufzählung"/>
    <w:basedOn w:val="baseFliesstext"/>
    <w:pPr>
      <w:numPr>
        <w:numId w:val="2"/>
      </w:numPr>
    </w:pPr>
    <w:rPr>
      <w:rFonts w:cs="Lucida Sans Unicode"/>
    </w:rPr>
  </w:style>
  <w:style w:type="paragraph" w:customStyle="1" w:styleId="FliesstextLucidaSansUnicodeSchwarzNach12pt">
    <w:name w:val="Fliesstext Lucida Sans Unicode Schwarz Nach:  12 pt"/>
    <w:basedOn w:val="Standard"/>
    <w:pPr>
      <w:spacing w:after="240"/>
    </w:pPr>
    <w:rPr>
      <w:rFonts w:ascii="Lucida Sans Unicode" w:hAnsi="Lucida Sans Unicode"/>
      <w:color w:val="000000"/>
    </w:rPr>
  </w:style>
  <w:style w:type="paragraph" w:customStyle="1" w:styleId="baseberschrift1">
    <w:name w:val="base Überschrift 1"/>
    <w:basedOn w:val="Standard"/>
    <w:pPr>
      <w:spacing w:after="240"/>
    </w:pPr>
    <w:rPr>
      <w:rFonts w:ascii="Tahoma" w:hAnsi="Tahoma"/>
      <w:b/>
      <w:bCs/>
      <w:color w:val="000000"/>
      <w:kern w:val="1"/>
      <w:sz w:val="40"/>
    </w:rPr>
  </w:style>
  <w:style w:type="paragraph" w:customStyle="1" w:styleId="baseberschrift2">
    <w:name w:val="base Überschrift2"/>
    <w:basedOn w:val="Standard"/>
    <w:pPr>
      <w:spacing w:after="240"/>
    </w:pPr>
    <w:rPr>
      <w:rFonts w:ascii="Tahoma" w:hAnsi="Tahoma" w:cs="Tahoma"/>
      <w:b/>
      <w:bCs/>
      <w:color w:val="000000"/>
      <w:sz w:val="36"/>
      <w:szCs w:val="36"/>
    </w:rPr>
  </w:style>
  <w:style w:type="paragraph" w:customStyle="1" w:styleId="baseHead6">
    <w:name w:val="base Head6"/>
    <w:basedOn w:val="baseFliesstext"/>
    <w:rPr>
      <w:rFonts w:ascii="Tahoma" w:hAnsi="Tahoma" w:cs="Tahoma"/>
      <w:b/>
      <w:bCs/>
    </w:rPr>
  </w:style>
  <w:style w:type="paragraph" w:customStyle="1" w:styleId="baseHead3">
    <w:name w:val="base Head3"/>
    <w:basedOn w:val="baseHead6"/>
    <w:rPr>
      <w:bCs w:val="0"/>
      <w:sz w:val="32"/>
      <w:szCs w:val="32"/>
    </w:rPr>
  </w:style>
  <w:style w:type="paragraph" w:customStyle="1" w:styleId="baseHead4">
    <w:name w:val="base Head4"/>
    <w:basedOn w:val="baseHead6"/>
    <w:rPr>
      <w:bCs w:val="0"/>
      <w:sz w:val="28"/>
      <w:szCs w:val="28"/>
    </w:rPr>
  </w:style>
  <w:style w:type="paragraph" w:customStyle="1" w:styleId="baseHead5">
    <w:name w:val="base Head5"/>
    <w:basedOn w:val="baseHead6"/>
    <w:rPr>
      <w:bCs w:val="0"/>
      <w:sz w:val="24"/>
      <w:szCs w:val="24"/>
    </w:rPr>
  </w:style>
  <w:style w:type="paragraph" w:styleId="Kopfzeile">
    <w:name w:val="header"/>
    <w:basedOn w:val="baseFliesstext"/>
    <w:pPr>
      <w:tabs>
        <w:tab w:val="center" w:pos="4536"/>
        <w:tab w:val="right" w:pos="9072"/>
      </w:tabs>
      <w:spacing w:after="400" w:line="240" w:lineRule="exact"/>
    </w:pPr>
    <w:rPr>
      <w:rFonts w:ascii="Tahoma" w:hAnsi="Tahoma"/>
      <w:sz w:val="16"/>
    </w:rPr>
  </w:style>
  <w:style w:type="paragraph" w:customStyle="1" w:styleId="baseListenpunkt">
    <w:name w:val="base Listenpunkt"/>
    <w:basedOn w:val="baseFliesstext"/>
    <w:pPr>
      <w:numPr>
        <w:numId w:val="3"/>
      </w:numPr>
      <w:spacing w:after="120"/>
    </w:pPr>
  </w:style>
  <w:style w:type="paragraph" w:customStyle="1" w:styleId="baseListenpunktklein">
    <w:name w:val="base Listenpunkt klein"/>
    <w:basedOn w:val="baseListenpunkt"/>
    <w:pPr>
      <w:numPr>
        <w:numId w:val="0"/>
      </w:numPr>
    </w:pPr>
    <w:rPr>
      <w:sz w:val="16"/>
      <w:szCs w:val="16"/>
    </w:rPr>
  </w:style>
  <w:style w:type="paragraph" w:customStyle="1" w:styleId="baseBildtext">
    <w:name w:val="base Bildtext"/>
    <w:basedOn w:val="baseFliesstext"/>
    <w:rPr>
      <w:b/>
      <w:bCs/>
      <w:sz w:val="16"/>
    </w:rPr>
  </w:style>
  <w:style w:type="paragraph" w:customStyle="1" w:styleId="FormatvorlagebaseHead3Links02cmRechts02cmVor6pt">
    <w:name w:val="Formatvorlage base Head3 + Links:  02 cm Rechts:  02 cm Vor:  6 pt"/>
    <w:basedOn w:val="baseHead3"/>
    <w:pPr>
      <w:spacing w:before="120"/>
      <w:ind w:left="113" w:right="113"/>
    </w:pPr>
    <w:rPr>
      <w:rFonts w:cs="Times New Roman"/>
      <w:szCs w:val="20"/>
    </w:rPr>
  </w:style>
  <w:style w:type="paragraph" w:customStyle="1" w:styleId="baseHead1">
    <w:name w:val="base Head1"/>
    <w:basedOn w:val="baseHead6"/>
    <w:rPr>
      <w:bCs w:val="0"/>
      <w:kern w:val="1"/>
      <w:sz w:val="40"/>
    </w:rPr>
  </w:style>
  <w:style w:type="paragraph" w:customStyle="1" w:styleId="baseHead2">
    <w:name w:val="base Head2"/>
    <w:basedOn w:val="baseFliesstext"/>
    <w:rPr>
      <w:rFonts w:ascii="Tahoma" w:hAnsi="Tahoma" w:cs="Tahoma"/>
      <w:b/>
      <w:bCs/>
      <w:sz w:val="36"/>
      <w:szCs w:val="36"/>
    </w:rPr>
  </w:style>
  <w:style w:type="paragraph" w:customStyle="1" w:styleId="baseListenpunktROT">
    <w:name w:val="base Listenpunkt ROT"/>
    <w:basedOn w:val="baseListenpunkt"/>
    <w:pPr>
      <w:numPr>
        <w:numId w:val="4"/>
      </w:numPr>
      <w:tabs>
        <w:tab w:val="left" w:pos="397"/>
      </w:tabs>
    </w:pPr>
    <w:rPr>
      <w:sz w:val="16"/>
      <w:szCs w:val="16"/>
    </w:rPr>
  </w:style>
  <w:style w:type="paragraph" w:customStyle="1" w:styleId="baseFoto0einzug">
    <w:name w:val="base Foto 0einzug"/>
    <w:basedOn w:val="baseFliesstext"/>
    <w:pPr>
      <w:spacing w:after="0"/>
    </w:pPr>
  </w:style>
  <w:style w:type="paragraph" w:customStyle="1" w:styleId="baseTitel">
    <w:name w:val="base Titel"/>
    <w:basedOn w:val="baseFliesstext"/>
    <w:pPr>
      <w:jc w:val="center"/>
    </w:pPr>
  </w:style>
  <w:style w:type="paragraph" w:customStyle="1" w:styleId="baseTitelInhalt">
    <w:name w:val="base TitelInhalt"/>
    <w:basedOn w:val="baseHead3"/>
    <w:rPr>
      <w:b w:val="0"/>
    </w:rPr>
  </w:style>
  <w:style w:type="paragraph" w:customStyle="1" w:styleId="baseBildtext0einzug">
    <w:name w:val="base Bildtext 0einzug"/>
    <w:basedOn w:val="baseBildtext"/>
  </w:style>
  <w:style w:type="paragraph" w:customStyle="1" w:styleId="basekleinerText">
    <w:name w:val="base kleinerText"/>
    <w:basedOn w:val="baseFliesstext"/>
    <w:rPr>
      <w:sz w:val="16"/>
    </w:rPr>
  </w:style>
  <w:style w:type="paragraph" w:customStyle="1" w:styleId="baseHeadROT">
    <w:name w:val="base Head ROT"/>
    <w:basedOn w:val="baseHead6"/>
    <w:rPr>
      <w:color w:val="E90004"/>
    </w:rPr>
  </w:style>
  <w:style w:type="paragraph" w:customStyle="1" w:styleId="baseHead6ROT">
    <w:name w:val="base Head6 ROT"/>
    <w:basedOn w:val="baseHead6"/>
    <w:rPr>
      <w:color w:val="E90004"/>
    </w:rPr>
  </w:style>
  <w:style w:type="paragraph" w:customStyle="1" w:styleId="baseHEAD6ROT0abstand">
    <w:name w:val="base HEAD6 ROT 0abstand"/>
    <w:basedOn w:val="baseHead6ROT"/>
    <w:pPr>
      <w:spacing w:after="0"/>
    </w:pPr>
    <w:rPr>
      <w:lang w:val="en-GB"/>
    </w:rPr>
  </w:style>
  <w:style w:type="paragraph" w:customStyle="1" w:styleId="baseTiteleinzug">
    <w:name w:val="base Titel einzug"/>
    <w:basedOn w:val="baseHead1"/>
    <w:pPr>
      <w:ind w:left="1701"/>
    </w:pPr>
  </w:style>
  <w:style w:type="paragraph" w:styleId="Fuzeile">
    <w:name w:val="footer"/>
    <w:basedOn w:val="baseFliesstext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paragraph" w:customStyle="1" w:styleId="Formatvorlage1">
    <w:name w:val="Formatvorlage1"/>
    <w:basedOn w:val="baseFliesstext"/>
    <w:rPr>
      <w:sz w:val="16"/>
      <w:lang w:val="en-GB"/>
    </w:rPr>
  </w:style>
  <w:style w:type="paragraph" w:customStyle="1" w:styleId="baseHead4neueSeite">
    <w:name w:val="base Head4 neueSeite"/>
    <w:basedOn w:val="baseHead4"/>
    <w:next w:val="baseFliesstext"/>
    <w:pPr>
      <w:pageBreakBefore/>
    </w:pPr>
    <w:rPr>
      <w:bCs/>
    </w:rPr>
  </w:style>
  <w:style w:type="paragraph" w:customStyle="1" w:styleId="baseHead5neueSeite">
    <w:name w:val="base Head5 neue Seite"/>
    <w:basedOn w:val="baseHead5"/>
    <w:next w:val="baseFliesstext"/>
    <w:pPr>
      <w:pageBreakBefore/>
    </w:pPr>
  </w:style>
  <w:style w:type="paragraph" w:customStyle="1" w:styleId="baseHead3neueSeite">
    <w:name w:val="base Head3 neue Seite"/>
    <w:basedOn w:val="baseHead3"/>
    <w:next w:val="baseFliesstext"/>
    <w:pPr>
      <w:pageBreakBefore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StandardWeb1">
    <w:name w:val="Standard (Web)1"/>
    <w:basedOn w:val="Standard"/>
    <w:rsid w:val="00C64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rt.hofmann@salzburger-karateverba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13" Type="http://schemas.openxmlformats.org/officeDocument/2006/relationships/image" Target="http://www.1a1b1r.com/pics/links/20051219_bundeskanzleramt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2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image" Target="media/image6.jpeg"/><Relationship Id="rId10" Type="http://schemas.openxmlformats.org/officeDocument/2006/relationships/image" Target="media/image10.png"/><Relationship Id="rId4" Type="http://schemas.openxmlformats.org/officeDocument/2006/relationships/image" Target="media/image5.jpeg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:: 2006</vt:lpstr>
    </vt:vector>
  </TitlesOfParts>
  <Company/>
  <LinksUpToDate>false</LinksUpToDate>
  <CharactersWithSpaces>787</CharactersWithSpaces>
  <SharedDoc>false</SharedDoc>
  <HLinks>
    <vt:vector size="18" baseType="variant">
      <vt:variant>
        <vt:i4>6029423</vt:i4>
      </vt:variant>
      <vt:variant>
        <vt:i4>-1</vt:i4>
      </vt:variant>
      <vt:variant>
        <vt:i4>2050</vt:i4>
      </vt:variant>
      <vt:variant>
        <vt:i4>1</vt:i4>
      </vt:variant>
      <vt:variant>
        <vt:lpwstr>http://www.1a1b1r.com/pics/links/20051219_bundeskanzleramt.png</vt:lpwstr>
      </vt:variant>
      <vt:variant>
        <vt:lpwstr/>
      </vt:variant>
      <vt:variant>
        <vt:i4>6029423</vt:i4>
      </vt:variant>
      <vt:variant>
        <vt:i4>-1</vt:i4>
      </vt:variant>
      <vt:variant>
        <vt:i4>2053</vt:i4>
      </vt:variant>
      <vt:variant>
        <vt:i4>1</vt:i4>
      </vt:variant>
      <vt:variant>
        <vt:lpwstr>http://www.1a1b1r.com/pics/links/20051219_bundeskanzleramt.png</vt:lpwstr>
      </vt:variant>
      <vt:variant>
        <vt:lpwstr/>
      </vt:variant>
      <vt:variant>
        <vt:i4>6029423</vt:i4>
      </vt:variant>
      <vt:variant>
        <vt:i4>-1</vt:i4>
      </vt:variant>
      <vt:variant>
        <vt:i4>2060</vt:i4>
      </vt:variant>
      <vt:variant>
        <vt:i4>1</vt:i4>
      </vt:variant>
      <vt:variant>
        <vt:lpwstr>http://www.1a1b1r.com/pics/links/20051219_bundeskanzleramt.png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:: 2006</dc:title>
  <dc:subject/>
  <dc:creator>Monika Reiter</dc:creator>
  <cp:keywords/>
  <cp:lastModifiedBy>Kurt Hofmann</cp:lastModifiedBy>
  <cp:revision>3</cp:revision>
  <cp:lastPrinted>2010-04-15T14:45:00Z</cp:lastPrinted>
  <dcterms:created xsi:type="dcterms:W3CDTF">2023-03-06T16:49:00Z</dcterms:created>
  <dcterms:modified xsi:type="dcterms:W3CDTF">2023-03-06T16:50:00Z</dcterms:modified>
</cp:coreProperties>
</file>